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4D86B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3AE8BF7" w14:textId="6578312D" w:rsidR="00856C35" w:rsidRPr="00821455" w:rsidRDefault="008671AB" w:rsidP="008671AB">
            <w:pPr>
              <w:rPr>
                <w:rFonts w:ascii="Cambria" w:hAnsi="Cambria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5FD6" wp14:editId="6EE337D8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-438150</wp:posOffset>
                      </wp:positionV>
                      <wp:extent cx="2800350" cy="1104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D6076" w14:textId="573D6ACA" w:rsidR="00231022" w:rsidRPr="00821455" w:rsidRDefault="00821455">
                                  <w:pPr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 w:rsidRPr="00821455"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Avoca Borough </w:t>
                                  </w:r>
                                </w:p>
                                <w:p w14:paraId="6A36B3BA" w14:textId="188827FF" w:rsidR="00821455" w:rsidRPr="00821455" w:rsidRDefault="00821455">
                                  <w:pPr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 w:rsidRPr="00821455"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950 Main Street </w:t>
                                  </w:r>
                                </w:p>
                                <w:p w14:paraId="3A731EDB" w14:textId="2385DDA4" w:rsidR="00821455" w:rsidRPr="00821455" w:rsidRDefault="00821455">
                                  <w:pPr>
                                    <w:rPr>
                                      <w:rFonts w:ascii="Cambria" w:hAnsi="Cambria"/>
                                      <w:sz w:val="24"/>
                                    </w:rPr>
                                  </w:pPr>
                                  <w:r w:rsidRPr="00821455">
                                    <w:rPr>
                                      <w:rFonts w:ascii="Cambria" w:hAnsi="Cambria"/>
                                      <w:sz w:val="24"/>
                                    </w:rPr>
                                    <w:t xml:space="preserve">Avoca, PA 18641 </w:t>
                                  </w:r>
                                </w:p>
                                <w:p w14:paraId="6194A794" w14:textId="1EEDD227" w:rsidR="00821455" w:rsidRDefault="00821455"/>
                                <w:p w14:paraId="24A3DF89" w14:textId="5B637FFD" w:rsidR="00821455" w:rsidRDefault="00821455">
                                  <w:hyperlink r:id="rId10" w:history="1">
                                    <w:r w:rsidRPr="00E149B2">
                                      <w:rPr>
                                        <w:rStyle w:val="Hyperlink"/>
                                      </w:rPr>
                                      <w:t>Secretary@AvocaBorough.com</w:t>
                                    </w:r>
                                  </w:hyperlink>
                                </w:p>
                                <w:p w14:paraId="5A1D5210" w14:textId="5C8D69AD" w:rsidR="00821455" w:rsidRDefault="00821455">
                                  <w:r>
                                    <w:t xml:space="preserve">570-457-4947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05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1pt;margin-top:-34.5pt;width:22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">
                      <v:textbox>
                        <w:txbxContent>
                          <w:p w14:paraId="1FED6076" w14:textId="573D6ACA" w:rsidR="00231022" w:rsidRPr="00821455" w:rsidRDefault="00821455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21455">
                              <w:rPr>
                                <w:rFonts w:ascii="Cambria" w:hAnsi="Cambria"/>
                                <w:sz w:val="24"/>
                              </w:rPr>
                              <w:t xml:space="preserve">Avoca Borough </w:t>
                            </w:r>
                          </w:p>
                          <w:p w14:paraId="6A36B3BA" w14:textId="188827FF" w:rsidR="00821455" w:rsidRPr="00821455" w:rsidRDefault="00821455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21455">
                              <w:rPr>
                                <w:rFonts w:ascii="Cambria" w:hAnsi="Cambria"/>
                                <w:sz w:val="24"/>
                              </w:rPr>
                              <w:t xml:space="preserve">950 Main Street </w:t>
                            </w:r>
                          </w:p>
                          <w:p w14:paraId="3A731EDB" w14:textId="2385DDA4" w:rsidR="00821455" w:rsidRPr="00821455" w:rsidRDefault="00821455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821455">
                              <w:rPr>
                                <w:rFonts w:ascii="Cambria" w:hAnsi="Cambria"/>
                                <w:sz w:val="24"/>
                              </w:rPr>
                              <w:t xml:space="preserve">Avoca, PA 18641 </w:t>
                            </w:r>
                          </w:p>
                          <w:p w14:paraId="6194A794" w14:textId="1EEDD227" w:rsidR="00821455" w:rsidRDefault="00821455"/>
                          <w:p w14:paraId="24A3DF89" w14:textId="5B637FFD" w:rsidR="00821455" w:rsidRDefault="00821455">
                            <w:hyperlink r:id="rId11" w:history="1">
                              <w:r w:rsidRPr="00E149B2">
                                <w:rPr>
                                  <w:rStyle w:val="Hyperlink"/>
                                </w:rPr>
                                <w:t>Secretary@AvocaBorough.com</w:t>
                              </w:r>
                            </w:hyperlink>
                          </w:p>
                          <w:p w14:paraId="5A1D5210" w14:textId="5C8D69AD" w:rsidR="00821455" w:rsidRDefault="00821455">
                            <w:r>
                              <w:t xml:space="preserve">570-457-4947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022">
              <w:t xml:space="preserve"> </w:t>
            </w:r>
            <w:r w:rsidR="00821455" w:rsidRPr="00821455">
              <w:rPr>
                <w:rFonts w:ascii="Cambria" w:hAnsi="Cambria"/>
                <w:sz w:val="44"/>
                <w:szCs w:val="44"/>
              </w:rPr>
              <w:t xml:space="preserve">AVOCA BOROUGH </w:t>
            </w:r>
          </w:p>
        </w:tc>
        <w:tc>
          <w:tcPr>
            <w:tcW w:w="4428" w:type="dxa"/>
          </w:tcPr>
          <w:p w14:paraId="2A3C42B9" w14:textId="77777777" w:rsidR="00231022" w:rsidRDefault="00231022" w:rsidP="00856C35">
            <w:pPr>
              <w:pStyle w:val="CompanyName"/>
            </w:pPr>
          </w:p>
        </w:tc>
      </w:tr>
    </w:tbl>
    <w:p w14:paraId="5D9A513A" w14:textId="77777777" w:rsidR="00467865" w:rsidRPr="008671AB" w:rsidRDefault="00231022" w:rsidP="00856C35">
      <w:pPr>
        <w:pStyle w:val="Heading1"/>
        <w:rPr>
          <w:sz w:val="40"/>
          <w:szCs w:val="40"/>
        </w:rPr>
      </w:pPr>
      <w:r>
        <w:t xml:space="preserve"> </w:t>
      </w:r>
      <w:r w:rsidR="00856C35" w:rsidRPr="008671AB">
        <w:rPr>
          <w:sz w:val="40"/>
          <w:szCs w:val="40"/>
        </w:rPr>
        <w:t>Employment Application</w:t>
      </w:r>
    </w:p>
    <w:p w14:paraId="042B048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45FB4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15861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6A4B57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7D1BD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454D45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564483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332F14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18F9868" w14:textId="77777777" w:rsidTr="00FF1313">
        <w:tc>
          <w:tcPr>
            <w:tcW w:w="1081" w:type="dxa"/>
          </w:tcPr>
          <w:p w14:paraId="169F153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FFDA0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FF94C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9F407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1DAE50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59072C4" w14:textId="77777777" w:rsidR="00856C35" w:rsidRPr="009C220D" w:rsidRDefault="00856C35" w:rsidP="00856C35"/>
        </w:tc>
      </w:tr>
    </w:tbl>
    <w:p w14:paraId="7CD68107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374FA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C20F30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71891A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97ED3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BB9B5C2" w14:textId="77777777" w:rsidTr="00FF1313">
        <w:tc>
          <w:tcPr>
            <w:tcW w:w="1081" w:type="dxa"/>
          </w:tcPr>
          <w:p w14:paraId="39BBDDE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73C4D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6E0B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E7EA6CC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3728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D1B95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7C071F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E1A48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7233B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83200F5" w14:textId="77777777" w:rsidTr="00FF1313">
        <w:trPr>
          <w:trHeight w:val="288"/>
        </w:trPr>
        <w:tc>
          <w:tcPr>
            <w:tcW w:w="1081" w:type="dxa"/>
          </w:tcPr>
          <w:p w14:paraId="760B77B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0FC9FB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891A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4DC082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315B9EB5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A3606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E44838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B3443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A4DC555" w14:textId="77777777" w:rsidR="00841645" w:rsidRPr="00456F09" w:rsidRDefault="00456F09" w:rsidP="00490804">
            <w:pPr>
              <w:pStyle w:val="Heading4"/>
              <w:outlineLvl w:val="3"/>
              <w:rPr>
                <w:szCs w:val="19"/>
              </w:rPr>
            </w:pPr>
            <w:r w:rsidRPr="00456F09">
              <w:rPr>
                <w:szCs w:val="19"/>
              </w:rPr>
              <w:t>Email: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981A4E" w14:textId="77777777" w:rsidR="00841645" w:rsidRPr="00456F09" w:rsidRDefault="00841645" w:rsidP="00440CD8">
            <w:pPr>
              <w:pStyle w:val="FieldText"/>
            </w:pPr>
          </w:p>
        </w:tc>
      </w:tr>
    </w:tbl>
    <w:p w14:paraId="35AA89EA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BA978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A79ADE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9112CD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2F3121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20A0D9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6B74E45" w14:textId="77777777" w:rsidR="00613129" w:rsidRPr="005114CE" w:rsidRDefault="00456F09" w:rsidP="00490804">
            <w:pPr>
              <w:pStyle w:val="Heading4"/>
              <w:outlineLvl w:val="3"/>
            </w:pPr>
            <w:r>
              <w:t>Driver’s License #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426856" w14:textId="77777777" w:rsidR="00613129" w:rsidRPr="009C220D" w:rsidRDefault="00613129" w:rsidP="00856C35">
            <w:pPr>
              <w:pStyle w:val="FieldText"/>
            </w:pPr>
          </w:p>
        </w:tc>
      </w:tr>
    </w:tbl>
    <w:p w14:paraId="6F88FDA3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9BA98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5774B66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C948B8D" w14:textId="77777777" w:rsidR="00DE7FB7" w:rsidRPr="009C220D" w:rsidRDefault="00DE7FB7" w:rsidP="00083002">
            <w:pPr>
              <w:pStyle w:val="FieldText"/>
            </w:pPr>
          </w:p>
        </w:tc>
      </w:tr>
    </w:tbl>
    <w:p w14:paraId="366755D4" w14:textId="77777777"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9FE1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554879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6E1D8E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4B399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DEC17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58747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876A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D7A121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F15C4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21D2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9936A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765EF7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</w:tr>
    </w:tbl>
    <w:p w14:paraId="3CA1E325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D3AB0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993E3D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998DAC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0D70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9C6D7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2115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24C293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ED5DAE1" w14:textId="77777777" w:rsidR="009C220D" w:rsidRPr="009C220D" w:rsidRDefault="009C220D" w:rsidP="00617C65">
            <w:pPr>
              <w:pStyle w:val="FieldText"/>
            </w:pPr>
          </w:p>
        </w:tc>
      </w:tr>
    </w:tbl>
    <w:p w14:paraId="3F93CE4A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719033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5DC826" w14:textId="77777777" w:rsidR="009C220D" w:rsidRPr="005114CE" w:rsidRDefault="009C220D" w:rsidP="00490804">
            <w:r w:rsidRPr="005114CE">
              <w:t xml:space="preserve">Have you </w:t>
            </w:r>
            <w:r w:rsidR="008671AB">
              <w:t>ever been convicted of a felony</w:t>
            </w:r>
          </w:p>
        </w:tc>
        <w:tc>
          <w:tcPr>
            <w:tcW w:w="665" w:type="dxa"/>
          </w:tcPr>
          <w:p w14:paraId="3CD4166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6D050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67991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67F6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071C17F" w14:textId="77777777" w:rsidR="009C220D" w:rsidRPr="005114CE" w:rsidRDefault="009C220D" w:rsidP="00682C69"/>
        </w:tc>
      </w:tr>
    </w:tbl>
    <w:p w14:paraId="559E671F" w14:textId="0E138DAF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06302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8E6E4E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CE9620B" w14:textId="77777777" w:rsidR="000F2DF4" w:rsidRPr="009C220D" w:rsidRDefault="000F2DF4" w:rsidP="00617C65">
            <w:pPr>
              <w:pStyle w:val="FieldText"/>
            </w:pPr>
          </w:p>
        </w:tc>
      </w:tr>
    </w:tbl>
    <w:p w14:paraId="2170801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7F7AA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3EFD78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32C9E6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1C5A42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637DBCA" w14:textId="77777777" w:rsidR="000F2DF4" w:rsidRPr="005114CE" w:rsidRDefault="000F2DF4" w:rsidP="00617C65">
            <w:pPr>
              <w:pStyle w:val="FieldText"/>
            </w:pPr>
          </w:p>
        </w:tc>
      </w:tr>
    </w:tbl>
    <w:p w14:paraId="234299A0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1F6BE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D0C42C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699F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135D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EF979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3A453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1CFB2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DAFD6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837244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7811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74868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FE2FC51" w14:textId="77777777" w:rsidR="00250014" w:rsidRPr="005114CE" w:rsidRDefault="00250014" w:rsidP="00617C65">
            <w:pPr>
              <w:pStyle w:val="FieldText"/>
            </w:pPr>
          </w:p>
        </w:tc>
      </w:tr>
    </w:tbl>
    <w:p w14:paraId="31E74C34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0E6DC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163242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36FE8E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745D65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D3D39FF" w14:textId="77777777" w:rsidR="000F2DF4" w:rsidRPr="005114CE" w:rsidRDefault="000F2DF4" w:rsidP="00617C65">
            <w:pPr>
              <w:pStyle w:val="FieldText"/>
            </w:pPr>
          </w:p>
        </w:tc>
      </w:tr>
    </w:tbl>
    <w:p w14:paraId="13B0A2ED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5FACA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A670F6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C6A9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66DE18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72357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879D0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44FEA0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8D142A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F6676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EA458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7ABE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2F9D8B1" w14:textId="77777777" w:rsidR="00250014" w:rsidRPr="005114CE" w:rsidRDefault="00250014" w:rsidP="00617C65">
            <w:pPr>
              <w:pStyle w:val="FieldText"/>
            </w:pPr>
          </w:p>
        </w:tc>
      </w:tr>
    </w:tbl>
    <w:p w14:paraId="61264710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86646B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8111B3" w14:textId="5F826903" w:rsidR="002A2510" w:rsidRPr="005114CE" w:rsidRDefault="00821455" w:rsidP="00490804">
            <w:r>
              <w:t>Other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90AE2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77716B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EAF5BEC" w14:textId="77777777" w:rsidR="002A2510" w:rsidRPr="005114CE" w:rsidRDefault="002A2510" w:rsidP="00617C65">
            <w:pPr>
              <w:pStyle w:val="FieldText"/>
            </w:pPr>
          </w:p>
        </w:tc>
      </w:tr>
    </w:tbl>
    <w:p w14:paraId="56B406D1" w14:textId="77777777" w:rsidR="00330050" w:rsidRDefault="00330050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9964CB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376511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D1114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5AC0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95C4F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BB2BCC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30118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C0A4AA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1DF82E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AE7A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A9762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62737D8" w14:textId="77777777" w:rsidR="00250014" w:rsidRPr="005114CE" w:rsidRDefault="00250014" w:rsidP="00617C65">
            <w:pPr>
              <w:pStyle w:val="FieldText"/>
            </w:pPr>
          </w:p>
        </w:tc>
      </w:tr>
    </w:tbl>
    <w:p w14:paraId="6609A387" w14:textId="77777777" w:rsidR="00330050" w:rsidRDefault="00330050" w:rsidP="00330050">
      <w:pPr>
        <w:pStyle w:val="Heading2"/>
      </w:pPr>
      <w:r>
        <w:t>References</w:t>
      </w:r>
    </w:p>
    <w:p w14:paraId="1AD361D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159C0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5D28E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2F62D4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934126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B3AF5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849CF54" w14:textId="77777777" w:rsidTr="00BD103E">
        <w:trPr>
          <w:trHeight w:val="360"/>
        </w:trPr>
        <w:tc>
          <w:tcPr>
            <w:tcW w:w="1072" w:type="dxa"/>
          </w:tcPr>
          <w:p w14:paraId="5B46FE9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A10F6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6D9305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1F995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CA94EB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2A3C2F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7BB52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E18C3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CBB9F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97F30B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3D4EC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AD5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1CB66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8F1757" w14:textId="77777777" w:rsidR="00D55AFA" w:rsidRDefault="00D55AFA" w:rsidP="00330050"/>
        </w:tc>
      </w:tr>
      <w:tr w:rsidR="000F2DF4" w:rsidRPr="005114CE" w14:paraId="2C66A8A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F7D64C0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8F0C6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DB2EB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9C333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45BE75D" w14:textId="77777777" w:rsidTr="00BD103E">
        <w:trPr>
          <w:trHeight w:val="360"/>
        </w:trPr>
        <w:tc>
          <w:tcPr>
            <w:tcW w:w="1072" w:type="dxa"/>
          </w:tcPr>
          <w:p w14:paraId="7961651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70DDD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CFAF53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9D373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97803B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C79EF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2A752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DDF41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EA382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69EB16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225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8BF3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5D27C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CAF17A" w14:textId="77777777" w:rsidR="00D55AFA" w:rsidRDefault="00D55AFA" w:rsidP="00330050"/>
        </w:tc>
      </w:tr>
      <w:tr w:rsidR="000D2539" w:rsidRPr="005114CE" w14:paraId="6B77DD5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108C5B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94C1C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DDB157D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D416B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906BD5C" w14:textId="77777777" w:rsidTr="00BD103E">
        <w:trPr>
          <w:trHeight w:val="360"/>
        </w:trPr>
        <w:tc>
          <w:tcPr>
            <w:tcW w:w="1072" w:type="dxa"/>
          </w:tcPr>
          <w:p w14:paraId="7074412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F4657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8E62AA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00068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DF91CF5" w14:textId="77777777" w:rsidTr="00BD103E">
        <w:trPr>
          <w:trHeight w:val="360"/>
        </w:trPr>
        <w:tc>
          <w:tcPr>
            <w:tcW w:w="1072" w:type="dxa"/>
          </w:tcPr>
          <w:p w14:paraId="229B503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B61D12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A1D0B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CFABA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8D89D13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22298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0EB2F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3F4E8D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594D5D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DCAE9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3FE5CD4" w14:textId="77777777" w:rsidTr="00BD103E">
        <w:trPr>
          <w:trHeight w:val="360"/>
        </w:trPr>
        <w:tc>
          <w:tcPr>
            <w:tcW w:w="1072" w:type="dxa"/>
          </w:tcPr>
          <w:p w14:paraId="4446B7D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07EB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2EB2D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502092" w14:textId="77777777" w:rsidR="000D2539" w:rsidRPr="009C220D" w:rsidRDefault="000D2539" w:rsidP="0014663E">
            <w:pPr>
              <w:pStyle w:val="FieldText"/>
            </w:pPr>
          </w:p>
        </w:tc>
      </w:tr>
    </w:tbl>
    <w:p w14:paraId="203BF80D" w14:textId="77777777" w:rsidR="00C92A3C" w:rsidRDefault="00C92A3C"/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E5AFA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A7C5B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57EF4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82E6F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E41ED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813C3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F0A0F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34A7ACB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3FE28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B557E8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9E5125C" w14:textId="77777777" w:rsidR="000D2539" w:rsidRPr="009C220D" w:rsidRDefault="000D2539" w:rsidP="0014663E">
            <w:pPr>
              <w:pStyle w:val="FieldText"/>
            </w:pPr>
          </w:p>
        </w:tc>
      </w:tr>
    </w:tbl>
    <w:p w14:paraId="5857BDCE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B3B9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196CE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74281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634024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494A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AB7D94A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A17A222" w14:textId="77777777" w:rsidR="000D2539" w:rsidRPr="009C220D" w:rsidRDefault="000D2539" w:rsidP="0014663E">
            <w:pPr>
              <w:pStyle w:val="FieldText"/>
            </w:pPr>
          </w:p>
        </w:tc>
      </w:tr>
    </w:tbl>
    <w:p w14:paraId="64D8E610" w14:textId="77777777" w:rsidR="00BC07E3" w:rsidRDefault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CB61E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FECFE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7A8D7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191B8B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681DF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B51A21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5C4DF4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6C61AB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1B9221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65CDF7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F674E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0EEDDF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7E06E5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C553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5E24A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B0F64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5EDC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7F51702" w14:textId="77777777" w:rsidR="00C92A3C" w:rsidRDefault="00C92A3C" w:rsidP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089C55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806BB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B00F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408C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60903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995DA4F" w14:textId="77777777" w:rsidTr="00BD103E">
        <w:trPr>
          <w:trHeight w:val="360"/>
        </w:trPr>
        <w:tc>
          <w:tcPr>
            <w:tcW w:w="1072" w:type="dxa"/>
          </w:tcPr>
          <w:p w14:paraId="70642A8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DC191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E98F7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3147A2" w14:textId="77777777" w:rsidR="00BC07E3" w:rsidRPr="009C220D" w:rsidRDefault="00BC07E3" w:rsidP="00BC07E3">
            <w:pPr>
              <w:pStyle w:val="FieldText"/>
            </w:pPr>
          </w:p>
        </w:tc>
      </w:tr>
    </w:tbl>
    <w:p w14:paraId="14E4D4FB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2D665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9CB513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7F76F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A6AC3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DE81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F2098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089D5A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60E0B2C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90875F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3CF92E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441C90" w14:textId="77777777" w:rsidR="00BC07E3" w:rsidRPr="009C220D" w:rsidRDefault="00BC07E3" w:rsidP="00BC07E3">
            <w:pPr>
              <w:pStyle w:val="FieldText"/>
            </w:pPr>
          </w:p>
        </w:tc>
      </w:tr>
    </w:tbl>
    <w:p w14:paraId="34A23A4E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7CE0E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A3974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4F064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549825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1913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D063B7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2399C0" w14:textId="77777777" w:rsidR="00BC07E3" w:rsidRPr="009C220D" w:rsidRDefault="00BC07E3" w:rsidP="00BC07E3">
            <w:pPr>
              <w:pStyle w:val="FieldText"/>
            </w:pPr>
          </w:p>
        </w:tc>
      </w:tr>
    </w:tbl>
    <w:p w14:paraId="0712F81A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9DE3D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C4B2D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0E800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D53A62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D1AE76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2B8F0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1B56C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12A84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F7E1A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998E7D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02D59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C9857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417FAA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EC1E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F0818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A6A32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E4AC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6F6C4C3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2A4695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E7313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5937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C134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11F30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3B3D7C" w14:textId="77777777" w:rsidTr="00BD103E">
        <w:trPr>
          <w:trHeight w:val="360"/>
        </w:trPr>
        <w:tc>
          <w:tcPr>
            <w:tcW w:w="1072" w:type="dxa"/>
          </w:tcPr>
          <w:p w14:paraId="086B2C9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29A76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ACE1C1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17FC69" w14:textId="77777777" w:rsidR="00BC07E3" w:rsidRPr="009C220D" w:rsidRDefault="00BC07E3" w:rsidP="00BC07E3">
            <w:pPr>
              <w:pStyle w:val="FieldText"/>
            </w:pPr>
          </w:p>
        </w:tc>
      </w:tr>
    </w:tbl>
    <w:p w14:paraId="62B282C1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4E7A5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54F159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5FCBF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C5C31E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F445E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12ADC6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553B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B66370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5EC9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1119CF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BFDBC4" w14:textId="77777777" w:rsidR="00BC07E3" w:rsidRPr="009C220D" w:rsidRDefault="00BC07E3" w:rsidP="00BC07E3">
            <w:pPr>
              <w:pStyle w:val="FieldText"/>
            </w:pPr>
          </w:p>
        </w:tc>
      </w:tr>
    </w:tbl>
    <w:p w14:paraId="31721C91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7DD47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BEA9E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8840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8263D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1397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0B8A15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12BCAF" w14:textId="77777777" w:rsidR="00BC07E3" w:rsidRPr="009C220D" w:rsidRDefault="00BC07E3" w:rsidP="00BC07E3">
            <w:pPr>
              <w:pStyle w:val="FieldText"/>
            </w:pPr>
          </w:p>
        </w:tc>
      </w:tr>
    </w:tbl>
    <w:p w14:paraId="4F1B9FCA" w14:textId="77777777" w:rsidR="00BC07E3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527867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CDD76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0CE890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E6AB0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E02D14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D22A8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76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5A279C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85F3B29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FF93E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86D4DF7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54CDC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4681FD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99A6A4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3ECD4B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A9CBB9" w14:textId="77777777" w:rsidR="000D2539" w:rsidRPr="009C220D" w:rsidRDefault="000D2539" w:rsidP="00902964">
            <w:pPr>
              <w:pStyle w:val="FieldText"/>
            </w:pPr>
          </w:p>
        </w:tc>
      </w:tr>
    </w:tbl>
    <w:p w14:paraId="37D0CA6F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A822DD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FF2CD6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00BDDFE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F43565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5543501" w14:textId="77777777" w:rsidR="000D2539" w:rsidRPr="009C220D" w:rsidRDefault="000D2539" w:rsidP="00902964">
            <w:pPr>
              <w:pStyle w:val="FieldText"/>
            </w:pPr>
          </w:p>
        </w:tc>
      </w:tr>
    </w:tbl>
    <w:p w14:paraId="5F252AFE" w14:textId="77777777" w:rsidR="00C92A3C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BFF6D3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FEF35F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6F6253E" w14:textId="77777777" w:rsidR="000D2539" w:rsidRPr="009C220D" w:rsidRDefault="000D2539" w:rsidP="00902964">
            <w:pPr>
              <w:pStyle w:val="FieldText"/>
            </w:pPr>
          </w:p>
        </w:tc>
      </w:tr>
    </w:tbl>
    <w:p w14:paraId="010D27C8" w14:textId="77777777" w:rsidR="00871876" w:rsidRDefault="00871876" w:rsidP="00871876">
      <w:pPr>
        <w:pStyle w:val="Heading2"/>
      </w:pPr>
      <w:r w:rsidRPr="009C220D">
        <w:t>Disclaimer and Signature</w:t>
      </w:r>
    </w:p>
    <w:p w14:paraId="70BBC67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EBAE1BB" w14:textId="77777777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1272C862" w14:textId="023762B7" w:rsidR="00B241AA" w:rsidRPr="00456F09" w:rsidRDefault="00B241AA" w:rsidP="00490804">
      <w:pPr>
        <w:pStyle w:val="Italic"/>
        <w:rPr>
          <w:b/>
          <w:sz w:val="24"/>
          <w:szCs w:val="24"/>
        </w:rPr>
      </w:pPr>
      <w:r w:rsidRPr="00456F09">
        <w:rPr>
          <w:b/>
          <w:sz w:val="24"/>
          <w:szCs w:val="24"/>
        </w:rPr>
        <w:t xml:space="preserve">I HERBY AUTHORIZE THE </w:t>
      </w:r>
      <w:r w:rsidR="00821455">
        <w:rPr>
          <w:b/>
          <w:sz w:val="24"/>
          <w:szCs w:val="24"/>
        </w:rPr>
        <w:t>BOROUGH OF AVOCA</w:t>
      </w:r>
      <w:r w:rsidRPr="00456F09">
        <w:rPr>
          <w:b/>
          <w:sz w:val="24"/>
          <w:szCs w:val="24"/>
        </w:rPr>
        <w:t xml:space="preserve"> TO COMPLETE A FULL BACKGROUND CHECK ON ME. THIS INVESTIGATION WILL INCLUDE:</w:t>
      </w:r>
    </w:p>
    <w:p w14:paraId="587E1E68" w14:textId="77777777" w:rsidR="00B241AA" w:rsidRPr="00456F09" w:rsidRDefault="00B241AA" w:rsidP="00490804">
      <w:pPr>
        <w:pStyle w:val="Italic"/>
        <w:rPr>
          <w:sz w:val="24"/>
          <w:szCs w:val="24"/>
        </w:rPr>
      </w:pPr>
    </w:p>
    <w:p w14:paraId="79616E91" w14:textId="77777777" w:rsidR="00B241AA" w:rsidRPr="00456F09" w:rsidRDefault="00B241AA" w:rsidP="00B241AA">
      <w:pPr>
        <w:pStyle w:val="Italic"/>
        <w:numPr>
          <w:ilvl w:val="0"/>
          <w:numId w:val="11"/>
        </w:numPr>
        <w:rPr>
          <w:sz w:val="24"/>
          <w:szCs w:val="24"/>
        </w:rPr>
      </w:pPr>
      <w:r w:rsidRPr="00456F09">
        <w:rPr>
          <w:sz w:val="24"/>
          <w:szCs w:val="24"/>
        </w:rPr>
        <w:t>Criminal History Check.</w:t>
      </w:r>
    </w:p>
    <w:p w14:paraId="29DBBB5F" w14:textId="77777777" w:rsidR="00B241AA" w:rsidRPr="00456F09" w:rsidRDefault="00B241AA" w:rsidP="00B241AA">
      <w:pPr>
        <w:pStyle w:val="Italic"/>
        <w:numPr>
          <w:ilvl w:val="0"/>
          <w:numId w:val="11"/>
        </w:numPr>
        <w:rPr>
          <w:sz w:val="24"/>
          <w:szCs w:val="24"/>
        </w:rPr>
      </w:pPr>
      <w:r w:rsidRPr="00456F09">
        <w:rPr>
          <w:sz w:val="24"/>
          <w:szCs w:val="24"/>
        </w:rPr>
        <w:t>Drivers History.</w:t>
      </w:r>
    </w:p>
    <w:p w14:paraId="6DAFE761" w14:textId="77777777" w:rsidR="00B241AA" w:rsidRPr="00456F09" w:rsidRDefault="00B241AA" w:rsidP="00B241AA">
      <w:pPr>
        <w:pStyle w:val="Italic"/>
        <w:numPr>
          <w:ilvl w:val="0"/>
          <w:numId w:val="11"/>
        </w:numPr>
        <w:rPr>
          <w:sz w:val="24"/>
          <w:szCs w:val="24"/>
        </w:rPr>
      </w:pPr>
      <w:r w:rsidRPr="00456F09">
        <w:rPr>
          <w:sz w:val="24"/>
          <w:szCs w:val="24"/>
        </w:rPr>
        <w:t>Check of work history.</w:t>
      </w:r>
    </w:p>
    <w:p w14:paraId="113B173B" w14:textId="21D2A521" w:rsidR="00B241AA" w:rsidRPr="00456F09" w:rsidRDefault="00B241AA" w:rsidP="00821455">
      <w:pPr>
        <w:pStyle w:val="Italic"/>
        <w:ind w:left="720"/>
        <w:rPr>
          <w:sz w:val="24"/>
          <w:szCs w:val="24"/>
        </w:rPr>
      </w:pPr>
    </w:p>
    <w:tbl>
      <w:tblPr>
        <w:tblStyle w:val="PlainTable31"/>
        <w:tblpPr w:leftFromText="180" w:rightFromText="180" w:vertAnchor="text" w:horzAnchor="page" w:tblpX="465" w:tblpY="3614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456F09" w:rsidRPr="005114CE" w14:paraId="2B44A68A" w14:textId="77777777" w:rsidTr="00456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F6FEDD" w14:textId="77777777" w:rsidR="00456F09" w:rsidRPr="005114CE" w:rsidRDefault="00456F09" w:rsidP="00456F09"/>
        </w:tc>
        <w:tc>
          <w:tcPr>
            <w:tcW w:w="6145" w:type="dxa"/>
            <w:tcBorders>
              <w:bottom w:val="single" w:sz="4" w:space="0" w:color="auto"/>
            </w:tcBorders>
          </w:tcPr>
          <w:p w14:paraId="789C223F" w14:textId="77777777" w:rsidR="00456F09" w:rsidRPr="005114CE" w:rsidRDefault="00456F09" w:rsidP="00456F09">
            <w:pPr>
              <w:pStyle w:val="FieldText"/>
            </w:pPr>
            <w:r>
              <w:t>Signature of Applicant:</w:t>
            </w:r>
          </w:p>
        </w:tc>
        <w:tc>
          <w:tcPr>
            <w:tcW w:w="674" w:type="dxa"/>
          </w:tcPr>
          <w:p w14:paraId="18DAD369" w14:textId="77777777" w:rsidR="00456F09" w:rsidRPr="005114CE" w:rsidRDefault="00456F09" w:rsidP="00456F09">
            <w:pPr>
              <w:pStyle w:val="Heading4"/>
              <w:outlineLvl w:val="3"/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DED14D3" w14:textId="77777777" w:rsidR="00456F09" w:rsidRPr="005114CE" w:rsidRDefault="00456F09" w:rsidP="00456F09">
            <w:pPr>
              <w:pStyle w:val="FieldText"/>
            </w:pPr>
            <w:r>
              <w:t>Date:</w:t>
            </w:r>
          </w:p>
        </w:tc>
      </w:tr>
    </w:tbl>
    <w:p w14:paraId="03B5C557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ECC" w14:textId="77777777" w:rsidR="00B876A5" w:rsidRDefault="00B876A5" w:rsidP="00176E67">
      <w:r>
        <w:separator/>
      </w:r>
    </w:p>
  </w:endnote>
  <w:endnote w:type="continuationSeparator" w:id="0">
    <w:p w14:paraId="05083F2E" w14:textId="77777777" w:rsidR="00B876A5" w:rsidRDefault="00B876A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C9FDAA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F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EC88" w14:textId="77777777" w:rsidR="00B876A5" w:rsidRDefault="00B876A5" w:rsidP="00176E67">
      <w:r>
        <w:separator/>
      </w:r>
    </w:p>
  </w:footnote>
  <w:footnote w:type="continuationSeparator" w:id="0">
    <w:p w14:paraId="6D74DA61" w14:textId="77777777" w:rsidR="00B876A5" w:rsidRDefault="00B876A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5E76C2"/>
    <w:multiLevelType w:val="hybridMultilevel"/>
    <w:tmpl w:val="7154F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31022"/>
    <w:rsid w:val="0023387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6F09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3CD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1455"/>
    <w:rsid w:val="00841645"/>
    <w:rsid w:val="00852EC6"/>
    <w:rsid w:val="00856C35"/>
    <w:rsid w:val="008671AB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41AA"/>
    <w:rsid w:val="00B311E1"/>
    <w:rsid w:val="00B4735C"/>
    <w:rsid w:val="00B579DF"/>
    <w:rsid w:val="00B876A5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0B2EA8"/>
  <w15:docId w15:val="{CAE824DC-ACBB-4D7B-BE35-32812B0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@AvocaBorough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Secretary@AvocaBorough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Chief</dc:creator>
  <cp:lastModifiedBy>Sadie.</cp:lastModifiedBy>
  <cp:revision>3</cp:revision>
  <cp:lastPrinted>2021-04-19T13:15:00Z</cp:lastPrinted>
  <dcterms:created xsi:type="dcterms:W3CDTF">2021-04-19T13:16:00Z</dcterms:created>
  <dcterms:modified xsi:type="dcterms:W3CDTF">2021-04-19T13:16:00Z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